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9CC5" w14:textId="77777777" w:rsidR="00000000" w:rsidRPr="00D17E6F" w:rsidRDefault="00000000" w:rsidP="00D17E6F">
      <w:pPr>
        <w:spacing w:after="240"/>
        <w:jc w:val="center"/>
        <w:rPr>
          <w:rFonts w:ascii="Arial" w:hAnsi="Arial" w:cs="Arial" w:hint="cs"/>
        </w:rPr>
      </w:pPr>
      <w:r w:rsidRPr="00D17E6F">
        <w:rPr>
          <w:rFonts w:ascii="Arial" w:hAnsi="Arial" w:cs="Arial" w:hint="cs"/>
        </w:rPr>
        <w:t>REKLAMAČNÝ PROTOKOL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000000" w14:paraId="50464377" w14:textId="77777777">
        <w:trPr>
          <w:trHeight w:val="1005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FC58" w14:textId="77777777" w:rsidR="00000000" w:rsidRPr="004076AC" w:rsidRDefault="00000000" w:rsidP="004076AC">
            <w:pPr>
              <w:spacing w:before="240" w:after="240" w:line="100" w:lineRule="atLeast"/>
            </w:pPr>
            <w:r>
              <w:rPr>
                <w:rFonts w:ascii="Arial" w:hAnsi="Arial" w:cs="Arial"/>
                <w:b/>
              </w:rPr>
              <w:t>Poskytovateľ:</w:t>
            </w:r>
          </w:p>
          <w:p w14:paraId="5AA9A072" w14:textId="77777777" w:rsidR="00000000" w:rsidRDefault="00000000">
            <w:pPr>
              <w:spacing w:line="100" w:lineRule="atLeast"/>
            </w:pPr>
            <w:proofErr w:type="spellStart"/>
            <w:r>
              <w:rPr>
                <w:rFonts w:ascii="Arial" w:hAnsi="Arial" w:cs="Arial"/>
                <w:b/>
                <w:bCs/>
              </w:rPr>
              <w:t>Web</w:t>
            </w:r>
            <w:r w:rsidR="004076A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upport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s.</w:t>
            </w:r>
            <w:r w:rsidR="004076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r.</w:t>
            </w:r>
            <w:r w:rsidR="004076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o.</w:t>
            </w:r>
          </w:p>
          <w:p w14:paraId="387D2582" w14:textId="77777777" w:rsidR="00000000" w:rsidRDefault="00000000">
            <w:pPr>
              <w:spacing w:line="100" w:lineRule="atLeast"/>
            </w:pPr>
            <w:proofErr w:type="spellStart"/>
            <w:r>
              <w:rPr>
                <w:rFonts w:ascii="Arial" w:hAnsi="Arial" w:cs="Arial"/>
              </w:rPr>
              <w:t>Karadžičova</w:t>
            </w:r>
            <w:proofErr w:type="spellEnd"/>
            <w:r>
              <w:rPr>
                <w:rFonts w:ascii="Arial" w:hAnsi="Arial" w:cs="Arial"/>
              </w:rPr>
              <w:t xml:space="preserve"> 12</w:t>
            </w:r>
          </w:p>
          <w:p w14:paraId="3414BBE0" w14:textId="77777777" w:rsidR="00000000" w:rsidRDefault="00000000">
            <w:pPr>
              <w:spacing w:line="100" w:lineRule="atLeast"/>
            </w:pPr>
            <w:r>
              <w:rPr>
                <w:rFonts w:ascii="Arial" w:hAnsi="Arial" w:cs="Arial"/>
              </w:rPr>
              <w:t>821 08 Bratislava</w:t>
            </w:r>
          </w:p>
          <w:p w14:paraId="1A785D70" w14:textId="77777777" w:rsidR="00000000" w:rsidRDefault="00000000">
            <w:pPr>
              <w:spacing w:line="100" w:lineRule="atLeast"/>
            </w:pPr>
            <w:r>
              <w:rPr>
                <w:rFonts w:ascii="Arial" w:hAnsi="Arial" w:cs="Arial"/>
              </w:rPr>
              <w:t>tel.: +421 </w:t>
            </w:r>
            <w:r w:rsidR="004076AC">
              <w:rPr>
                <w:rFonts w:ascii="Arial" w:hAnsi="Arial" w:cs="Arial"/>
              </w:rPr>
              <w:t>20 60 80 80</w:t>
            </w:r>
          </w:p>
          <w:p w14:paraId="16A55C18" w14:textId="77777777" w:rsidR="00000000" w:rsidRDefault="00000000">
            <w:pPr>
              <w:spacing w:line="100" w:lineRule="atLeast"/>
            </w:pPr>
            <w:r>
              <w:rPr>
                <w:rFonts w:ascii="Arial" w:hAnsi="Arial" w:cs="Arial"/>
              </w:rPr>
              <w:t xml:space="preserve">e-mail: </w:t>
            </w:r>
            <w:r w:rsidR="004076AC">
              <w:rPr>
                <w:rFonts w:ascii="Arial" w:hAnsi="Arial" w:cs="Arial"/>
              </w:rPr>
              <w:t>helpdesk@websupport.sk</w:t>
            </w:r>
          </w:p>
          <w:p w14:paraId="60CAC65B" w14:textId="77777777" w:rsidR="00000000" w:rsidRPr="004076AC" w:rsidRDefault="00000000" w:rsidP="004076AC">
            <w:pPr>
              <w:spacing w:line="100" w:lineRule="atLeast"/>
            </w:pPr>
            <w:r>
              <w:rPr>
                <w:rFonts w:ascii="Arial" w:hAnsi="Arial" w:cs="Arial"/>
              </w:rPr>
              <w:t>URL: www.websupport.sk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6F64" w14:textId="77777777" w:rsidR="00000000" w:rsidRDefault="00000000" w:rsidP="004076AC">
            <w:pPr>
              <w:spacing w:before="240" w:line="100" w:lineRule="atLeast"/>
            </w:pPr>
            <w:r>
              <w:rPr>
                <w:rFonts w:ascii="Arial" w:hAnsi="Arial" w:cs="Arial"/>
                <w:b/>
              </w:rPr>
              <w:t>Číslo reklamácie:</w:t>
            </w:r>
          </w:p>
        </w:tc>
      </w:tr>
      <w:tr w:rsidR="00000000" w14:paraId="6CEA73A8" w14:textId="77777777">
        <w:trPr>
          <w:trHeight w:val="1005"/>
        </w:trPr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1AE7" w14:textId="77777777" w:rsidR="00000000" w:rsidRDefault="00000000">
            <w:pPr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CE42" w14:textId="77777777" w:rsidR="00000000" w:rsidRPr="004076AC" w:rsidRDefault="00000000" w:rsidP="004076AC">
            <w:pPr>
              <w:spacing w:before="240" w:after="240" w:line="100" w:lineRule="atLeast"/>
            </w:pPr>
            <w:r>
              <w:rPr>
                <w:rFonts w:ascii="Arial" w:hAnsi="Arial" w:cs="Arial"/>
                <w:b/>
              </w:rPr>
              <w:t>Reklamujúci:</w:t>
            </w:r>
          </w:p>
          <w:p w14:paraId="2FC8989D" w14:textId="77777777" w:rsidR="00000000" w:rsidRDefault="00000000">
            <w:pPr>
              <w:spacing w:line="100" w:lineRule="atLeast"/>
              <w:rPr>
                <w:rFonts w:ascii="Arial" w:hAnsi="Arial" w:cs="Arial"/>
              </w:rPr>
            </w:pPr>
          </w:p>
          <w:p w14:paraId="3D938252" w14:textId="77777777" w:rsidR="00000000" w:rsidRDefault="00000000">
            <w:pPr>
              <w:spacing w:line="100" w:lineRule="atLeast"/>
              <w:rPr>
                <w:rFonts w:ascii="Arial" w:hAnsi="Arial" w:cs="Arial"/>
              </w:rPr>
            </w:pPr>
          </w:p>
          <w:p w14:paraId="5EFB61F9" w14:textId="77777777" w:rsidR="00000000" w:rsidRDefault="00000000">
            <w:pPr>
              <w:spacing w:line="100" w:lineRule="atLeast"/>
              <w:rPr>
                <w:rFonts w:ascii="Arial" w:hAnsi="Arial" w:cs="Arial"/>
              </w:rPr>
            </w:pPr>
          </w:p>
        </w:tc>
      </w:tr>
    </w:tbl>
    <w:p w14:paraId="7963EAF0" w14:textId="77777777" w:rsidR="00000000" w:rsidRDefault="00000000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000000" w14:paraId="746F9667" w14:textId="77777777">
        <w:trPr>
          <w:trHeight w:val="100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0395" w14:textId="77777777" w:rsidR="00000000" w:rsidRPr="004076AC" w:rsidRDefault="00000000" w:rsidP="004076AC">
            <w:pPr>
              <w:spacing w:before="240" w:after="240" w:line="480" w:lineRule="auto"/>
            </w:pPr>
            <w:r>
              <w:rPr>
                <w:rFonts w:ascii="Arial" w:hAnsi="Arial" w:cs="Arial"/>
                <w:b/>
              </w:rPr>
              <w:t>VEC:</w:t>
            </w:r>
            <w:r w:rsidR="004076AC">
              <w:rPr>
                <w:rFonts w:ascii="Arial" w:hAnsi="Arial" w:cs="Arial"/>
                <w:b/>
              </w:rPr>
              <w:tab/>
            </w:r>
            <w:r w:rsidRPr="004076AC">
              <w:rPr>
                <w:rFonts w:ascii="Arial" w:hAnsi="Arial" w:cs="Arial"/>
                <w:b/>
              </w:rPr>
              <w:t>REKLAMÁCIA</w:t>
            </w:r>
          </w:p>
          <w:p w14:paraId="6B4B317C" w14:textId="77777777" w:rsidR="00000000" w:rsidRPr="004076AC" w:rsidRDefault="00000000" w:rsidP="004076AC">
            <w:pPr>
              <w:pStyle w:val="ListParagraph"/>
              <w:numPr>
                <w:ilvl w:val="0"/>
                <w:numId w:val="3"/>
              </w:numPr>
              <w:spacing w:before="240" w:line="100" w:lineRule="atLeast"/>
            </w:pPr>
            <w:r>
              <w:rPr>
                <w:rFonts w:ascii="Arial" w:hAnsi="Arial" w:cs="Arial"/>
                <w:b/>
              </w:rPr>
              <w:t>Označenie reklamovanej Služby:</w:t>
            </w:r>
          </w:p>
          <w:p w14:paraId="3EB65164" w14:textId="77777777" w:rsidR="004076AC" w:rsidRPr="004076AC" w:rsidRDefault="004076AC" w:rsidP="004076AC">
            <w:pPr>
              <w:pStyle w:val="ListParagraph"/>
              <w:spacing w:line="100" w:lineRule="atLeast"/>
              <w:rPr>
                <w:bCs/>
              </w:rPr>
            </w:pPr>
          </w:p>
          <w:p w14:paraId="735D402B" w14:textId="77777777" w:rsidR="004076AC" w:rsidRPr="004076AC" w:rsidRDefault="00000000" w:rsidP="004076AC">
            <w:pPr>
              <w:pStyle w:val="ListParagraph"/>
              <w:numPr>
                <w:ilvl w:val="0"/>
                <w:numId w:val="3"/>
              </w:numPr>
              <w:spacing w:before="240" w:line="100" w:lineRule="atLeast"/>
            </w:pPr>
            <w:r>
              <w:rPr>
                <w:rFonts w:ascii="Arial" w:hAnsi="Arial" w:cs="Arial"/>
                <w:b/>
              </w:rPr>
              <w:t>Popis vady Služby a spôsobu akým sa vada prejavuje:</w:t>
            </w:r>
          </w:p>
          <w:p w14:paraId="5B739F77" w14:textId="77777777" w:rsidR="004076AC" w:rsidRPr="004076AC" w:rsidRDefault="004076AC" w:rsidP="004076AC">
            <w:pPr>
              <w:pStyle w:val="ListParagraph"/>
              <w:spacing w:line="100" w:lineRule="atLeast"/>
              <w:ind w:left="708"/>
            </w:pPr>
          </w:p>
          <w:p w14:paraId="7DB97D28" w14:textId="77777777" w:rsidR="004076AC" w:rsidRPr="004076AC" w:rsidRDefault="00000000" w:rsidP="004076AC">
            <w:pPr>
              <w:pStyle w:val="ListParagraph"/>
              <w:numPr>
                <w:ilvl w:val="0"/>
                <w:numId w:val="3"/>
              </w:numPr>
              <w:spacing w:before="240" w:line="100" w:lineRule="atLeast"/>
            </w:pPr>
            <w:r>
              <w:rPr>
                <w:rFonts w:ascii="Arial" w:hAnsi="Arial" w:cs="Arial"/>
                <w:b/>
              </w:rPr>
              <w:t>Dátum začiatku obmedzenia kvality poskytovanej Služby:</w:t>
            </w:r>
          </w:p>
          <w:p w14:paraId="50035B12" w14:textId="77777777" w:rsidR="004076AC" w:rsidRPr="004076AC" w:rsidRDefault="004076AC" w:rsidP="004076AC">
            <w:pPr>
              <w:pStyle w:val="ListParagraph"/>
              <w:spacing w:line="100" w:lineRule="atLeast"/>
              <w:ind w:left="708"/>
            </w:pPr>
          </w:p>
          <w:p w14:paraId="2BC99EFA" w14:textId="77777777" w:rsidR="00000000" w:rsidRDefault="00000000" w:rsidP="004076AC">
            <w:pPr>
              <w:pStyle w:val="ListParagraph"/>
              <w:numPr>
                <w:ilvl w:val="0"/>
                <w:numId w:val="3"/>
              </w:numPr>
              <w:spacing w:before="240" w:line="100" w:lineRule="atLeast"/>
            </w:pPr>
            <w:r>
              <w:rPr>
                <w:rFonts w:ascii="Arial" w:hAnsi="Arial" w:cs="Arial"/>
                <w:b/>
              </w:rPr>
              <w:t>Spôsob uplatnenie práv zo zodpovednosti za vady*:</w:t>
            </w:r>
          </w:p>
          <w:p w14:paraId="70E4A3B3" w14:textId="77777777" w:rsidR="00000000" w:rsidRDefault="00000000" w:rsidP="004076AC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Odstránenie </w:t>
            </w:r>
            <w:r w:rsidRPr="004076AC">
              <w:rPr>
                <w:rFonts w:ascii="Arial" w:hAnsi="Arial" w:cs="Arial"/>
              </w:rPr>
              <w:t>vady</w:t>
            </w:r>
          </w:p>
          <w:p w14:paraId="0E6903CA" w14:textId="77777777" w:rsidR="00000000" w:rsidRDefault="00000000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>Odstúpenie od zmluvy (vrátenie ceny)</w:t>
            </w:r>
          </w:p>
          <w:p w14:paraId="6DC3164D" w14:textId="77777777" w:rsidR="00000000" w:rsidRDefault="00000000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>Poskytnutie zľavy z</w:t>
            </w:r>
            <w:r w:rsidR="004076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ceny Služby</w:t>
            </w:r>
          </w:p>
          <w:p w14:paraId="703B7178" w14:textId="77777777" w:rsidR="00000000" w:rsidRPr="004076AC" w:rsidRDefault="00000000" w:rsidP="004076AC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>Výmena služby za inú</w:t>
            </w:r>
          </w:p>
          <w:p w14:paraId="337CFF35" w14:textId="77777777" w:rsidR="00000000" w:rsidRPr="004076AC" w:rsidRDefault="00000000" w:rsidP="004076AC">
            <w:pPr>
              <w:pStyle w:val="ListParagraph"/>
              <w:numPr>
                <w:ilvl w:val="0"/>
                <w:numId w:val="3"/>
              </w:numPr>
              <w:spacing w:before="240" w:after="240" w:line="100" w:lineRule="atLeast"/>
            </w:pPr>
            <w:r>
              <w:rPr>
                <w:rFonts w:ascii="Arial" w:hAnsi="Arial" w:cs="Arial"/>
                <w:b/>
              </w:rPr>
              <w:t>Kontaktné údaje reklamujúceho</w:t>
            </w:r>
            <w:r w:rsidR="00D17E6F">
              <w:rPr>
                <w:rFonts w:ascii="Arial" w:hAnsi="Arial" w:cs="Arial"/>
                <w:b/>
              </w:rPr>
              <w:t>**</w:t>
            </w:r>
            <w:r>
              <w:rPr>
                <w:rFonts w:ascii="Arial" w:hAnsi="Arial" w:cs="Arial"/>
                <w:b/>
              </w:rPr>
              <w:t>:</w:t>
            </w:r>
          </w:p>
          <w:p w14:paraId="5D575C69" w14:textId="77777777" w:rsidR="00000000" w:rsidRDefault="00000000">
            <w:pPr>
              <w:pStyle w:val="ListParagraph"/>
              <w:spacing w:line="100" w:lineRule="atLeast"/>
            </w:pPr>
            <w:r>
              <w:rPr>
                <w:rFonts w:ascii="Arial" w:hAnsi="Arial" w:cs="Arial"/>
                <w:b/>
              </w:rPr>
              <w:t>a/ kontaktná adresa:</w:t>
            </w:r>
          </w:p>
          <w:p w14:paraId="7B80FEE8" w14:textId="77777777" w:rsidR="00000000" w:rsidRDefault="00000000">
            <w:pPr>
              <w:spacing w:line="100" w:lineRule="atLeast"/>
              <w:rPr>
                <w:rFonts w:ascii="Arial" w:hAnsi="Arial" w:cs="Arial"/>
                <w:b/>
              </w:rPr>
            </w:pPr>
          </w:p>
          <w:p w14:paraId="1EC01786" w14:textId="77777777" w:rsidR="00000000" w:rsidRDefault="00000000">
            <w:pPr>
              <w:pStyle w:val="ListParagraph"/>
              <w:spacing w:line="100" w:lineRule="atLeast"/>
            </w:pPr>
            <w:r>
              <w:rPr>
                <w:rFonts w:ascii="Arial" w:hAnsi="Arial" w:cs="Arial"/>
                <w:b/>
              </w:rPr>
              <w:t>b/ e-mail:</w:t>
            </w:r>
          </w:p>
          <w:p w14:paraId="4A53324A" w14:textId="77777777" w:rsidR="00000000" w:rsidRDefault="00000000">
            <w:pPr>
              <w:spacing w:line="100" w:lineRule="atLeast"/>
              <w:rPr>
                <w:rFonts w:ascii="Arial" w:hAnsi="Arial" w:cs="Arial"/>
                <w:b/>
              </w:rPr>
            </w:pPr>
          </w:p>
          <w:p w14:paraId="74BD2D14" w14:textId="77777777" w:rsidR="00000000" w:rsidRDefault="00000000">
            <w:pPr>
              <w:pStyle w:val="ListParagraph"/>
              <w:spacing w:line="100" w:lineRule="atLeast"/>
            </w:pPr>
            <w:r>
              <w:rPr>
                <w:rFonts w:ascii="Arial" w:hAnsi="Arial" w:cs="Arial"/>
                <w:b/>
              </w:rPr>
              <w:t>c/ telefónne číslo:</w:t>
            </w:r>
          </w:p>
          <w:p w14:paraId="18773D32" w14:textId="77777777" w:rsidR="00000000" w:rsidRDefault="00000000">
            <w:pPr>
              <w:spacing w:line="100" w:lineRule="atLeast"/>
              <w:rPr>
                <w:rFonts w:ascii="Arial" w:hAnsi="Arial" w:cs="Arial"/>
                <w:b/>
              </w:rPr>
            </w:pPr>
          </w:p>
          <w:p w14:paraId="3173746B" w14:textId="77777777" w:rsidR="00000000" w:rsidRDefault="00000000" w:rsidP="004076AC">
            <w:pPr>
              <w:pStyle w:val="ListParagraph"/>
              <w:numPr>
                <w:ilvl w:val="0"/>
                <w:numId w:val="3"/>
              </w:numPr>
              <w:spacing w:before="240" w:line="100" w:lineRule="atLeast"/>
              <w:rPr>
                <w:rFonts w:ascii="Arial" w:hAnsi="Arial" w:cs="Arial"/>
                <w:b/>
              </w:rPr>
            </w:pPr>
            <w:r w:rsidRPr="004076AC">
              <w:rPr>
                <w:rFonts w:ascii="Arial" w:hAnsi="Arial" w:cs="Arial"/>
                <w:b/>
              </w:rPr>
              <w:t>Ďalšie potrebné údaje:</w:t>
            </w:r>
          </w:p>
          <w:p w14:paraId="3545EAC3" w14:textId="77777777" w:rsidR="004076AC" w:rsidRPr="004076AC" w:rsidRDefault="004076AC" w:rsidP="004076AC">
            <w:pPr>
              <w:pStyle w:val="ListParagraph"/>
              <w:spacing w:line="100" w:lineRule="atLeast"/>
              <w:rPr>
                <w:rFonts w:ascii="Arial" w:hAnsi="Arial" w:cs="Arial"/>
                <w:bCs/>
              </w:rPr>
            </w:pPr>
          </w:p>
          <w:p w14:paraId="564C1607" w14:textId="77777777" w:rsidR="00000000" w:rsidRDefault="00000000" w:rsidP="004076AC">
            <w:pPr>
              <w:pStyle w:val="ListParagraph"/>
              <w:numPr>
                <w:ilvl w:val="0"/>
                <w:numId w:val="3"/>
              </w:numPr>
              <w:spacing w:before="240" w:line="100" w:lineRule="atLeast"/>
            </w:pPr>
            <w:r>
              <w:rPr>
                <w:rFonts w:ascii="Arial" w:hAnsi="Arial" w:cs="Arial"/>
                <w:b/>
              </w:rPr>
              <w:t>Protokol o vybavení reklamácie***:</w:t>
            </w:r>
          </w:p>
          <w:p w14:paraId="3FF5E68E" w14:textId="77777777" w:rsidR="00000000" w:rsidRDefault="00000000">
            <w:pPr>
              <w:pStyle w:val="ListParagraph"/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Arial" w:hAnsi="Arial" w:cs="Arial"/>
              </w:rPr>
              <w:t>žiadam doručiť poštou;</w:t>
            </w:r>
          </w:p>
          <w:p w14:paraId="579AB186" w14:textId="77777777" w:rsidR="00000000" w:rsidRDefault="00000000">
            <w:pPr>
              <w:pStyle w:val="ListParagraph"/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Arial" w:hAnsi="Arial" w:cs="Arial"/>
              </w:rPr>
              <w:t>žiadam doručiť e-mailom;</w:t>
            </w:r>
          </w:p>
          <w:p w14:paraId="649936A5" w14:textId="77777777" w:rsidR="00000000" w:rsidRDefault="00000000">
            <w:pPr>
              <w:pStyle w:val="ListParagraph"/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Arial" w:hAnsi="Arial" w:cs="Arial"/>
              </w:rPr>
              <w:t>prídem si vyzdvihnúť osobne do miesta uplatnenia reklamácie.</w:t>
            </w:r>
          </w:p>
          <w:p w14:paraId="64D25764" w14:textId="77777777" w:rsidR="00000000" w:rsidRDefault="00000000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4076AC" w14:paraId="154367F5" w14:textId="77777777">
        <w:trPr>
          <w:trHeight w:val="100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F004" w14:textId="77777777" w:rsidR="00D17E6F" w:rsidRDefault="00D17E6F" w:rsidP="00D17E6F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*vyznačte, ktorý zo spôsobov uplatnenia práv zo zodpovednosti za vady si uplatňujete (vyznačte len jeden spôsob)</w:t>
            </w:r>
          </w:p>
          <w:p w14:paraId="64A9BA5E" w14:textId="77777777" w:rsidR="00D17E6F" w:rsidRDefault="00D17E6F" w:rsidP="00D17E6F">
            <w:r>
              <w:rPr>
                <w:rFonts w:ascii="Arial" w:hAnsi="Arial" w:cs="Arial"/>
                <w:sz w:val="16"/>
                <w:szCs w:val="16"/>
              </w:rPr>
              <w:t>**vyznačte, ktoré z uvedených dokladov prikladáte k reklamácii</w:t>
            </w:r>
          </w:p>
          <w:p w14:paraId="5E5F9E29" w14:textId="77777777" w:rsidR="004076AC" w:rsidRPr="00D17E6F" w:rsidRDefault="00D17E6F" w:rsidP="00D17E6F">
            <w:r>
              <w:rPr>
                <w:rFonts w:ascii="Arial" w:hAnsi="Arial" w:cs="Arial"/>
                <w:sz w:val="16"/>
                <w:szCs w:val="16"/>
              </w:rPr>
              <w:t>***vyznačte, ktorý z uvedených spôsobov žiadate</w:t>
            </w:r>
          </w:p>
        </w:tc>
      </w:tr>
    </w:tbl>
    <w:p w14:paraId="55F7EC68" w14:textId="77777777" w:rsidR="00000000" w:rsidRDefault="00000000">
      <w:pPr>
        <w:jc w:val="both"/>
      </w:pPr>
      <w:r>
        <w:rPr>
          <w:rFonts w:ascii="Arial" w:hAnsi="Arial" w:cs="Arial"/>
          <w:b/>
          <w:sz w:val="16"/>
          <w:szCs w:val="16"/>
        </w:rPr>
        <w:t>Poučenie:</w:t>
      </w:r>
    </w:p>
    <w:p w14:paraId="233539C9" w14:textId="77777777" w:rsidR="00000000" w:rsidRDefault="00000000">
      <w:pPr>
        <w:jc w:val="both"/>
      </w:pPr>
      <w:r>
        <w:rPr>
          <w:rFonts w:ascii="Arial" w:hAnsi="Arial" w:cs="Arial"/>
          <w:sz w:val="16"/>
          <w:szCs w:val="16"/>
        </w:rPr>
        <w:t>Reklamujúci svoj</w:t>
      </w:r>
      <w:r w:rsidR="004076AC">
        <w:rPr>
          <w:rFonts w:ascii="Arial" w:hAnsi="Arial" w:cs="Arial"/>
          <w:sz w:val="16"/>
          <w:szCs w:val="16"/>
        </w:rPr>
        <w:t>í</w:t>
      </w:r>
      <w:r>
        <w:rPr>
          <w:rFonts w:ascii="Arial" w:hAnsi="Arial" w:cs="Arial"/>
          <w:sz w:val="16"/>
          <w:szCs w:val="16"/>
        </w:rPr>
        <w:t xml:space="preserve">m podpisom súhlasí so všetkými údajmi uvedenými v tomto reklamačnom protokole, ako aj reklamačným poriadkom spoločnosti </w:t>
      </w:r>
      <w:proofErr w:type="spellStart"/>
      <w:r>
        <w:rPr>
          <w:rFonts w:ascii="Arial" w:hAnsi="Arial" w:cs="Arial"/>
          <w:sz w:val="16"/>
          <w:szCs w:val="16"/>
        </w:rPr>
        <w:t>Websupport</w:t>
      </w:r>
      <w:proofErr w:type="spellEnd"/>
      <w:r>
        <w:rPr>
          <w:rFonts w:ascii="Arial" w:hAnsi="Arial" w:cs="Arial"/>
          <w:sz w:val="16"/>
          <w:szCs w:val="16"/>
        </w:rPr>
        <w:t xml:space="preserve"> s.</w:t>
      </w:r>
      <w:r w:rsidR="004076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r.</w:t>
      </w:r>
      <w:r w:rsidR="004076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o.</w:t>
      </w:r>
    </w:p>
    <w:p w14:paraId="4BF68BFE" w14:textId="77777777" w:rsidR="00000000" w:rsidRDefault="00000000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Ak sa na poskytovanej službe vyskytne vada, ktorú možno odstrániť, má Užívateľ právo na jej bezplatné, včasné a riadne odstránenie. Poskytovateľ je povinný vadu bez zbytočného odkladu odstrániť. O spôsobe odstránenia vady rozhoduje Poskytovateľ. </w:t>
      </w:r>
    </w:p>
    <w:p w14:paraId="4C655D0C" w14:textId="77777777" w:rsidR="00000000" w:rsidRDefault="00000000">
      <w:pPr>
        <w:jc w:val="both"/>
      </w:pPr>
      <w:r>
        <w:rPr>
          <w:rFonts w:ascii="Arial" w:hAnsi="Arial" w:cs="Arial"/>
          <w:sz w:val="16"/>
          <w:szCs w:val="16"/>
        </w:rPr>
        <w:t>Užívateľ má právo odstúpiť od</w:t>
      </w:r>
      <w:r>
        <w:rPr>
          <w:rFonts w:ascii="Arial" w:hAnsi="Arial" w:cs="Arial"/>
          <w:color w:val="000000"/>
          <w:sz w:val="16"/>
          <w:szCs w:val="16"/>
        </w:rPr>
        <w:t xml:space="preserve"> uzavretej zmluvy:</w:t>
      </w:r>
    </w:p>
    <w:p w14:paraId="67AF8407" w14:textId="77777777" w:rsidR="00000000" w:rsidRDefault="00000000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ak ponúkaná služba vykazuje vadu, ktorú nemožno odstrániť a ktorá bráni tomu, aby sa služba mohla riadne využívať ako služba bez vady,</w:t>
      </w:r>
    </w:p>
    <w:p w14:paraId="5368E53F" w14:textId="77777777" w:rsidR="00000000" w:rsidRDefault="00000000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ide síce o odstrániteľné vady, avšak Užívateľ nemôže pre opätovné vyskytnutie sa vady službu riadne využívať; za opätovné vyskytnutie sa vady sa považuje stav, ak sa rovnaká vada vyskytne tretí krát po jej najmenej dvoch predchádzajúcich odstráneniach,</w:t>
      </w:r>
    </w:p>
    <w:p w14:paraId="7A2F8085" w14:textId="77777777" w:rsidR="00000000" w:rsidRDefault="00000000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ide síce o odstrániteľné vady, avšak Užívateľ nemôže pre väčší počet vád službu riadne využívať; za väčší počet vád sa považujú súčasne najmenej tri rôzne odstr</w:t>
      </w:r>
      <w:r w:rsidR="00D17E6F">
        <w:rPr>
          <w:rFonts w:ascii="Arial" w:hAnsi="Arial" w:cs="Arial"/>
          <w:color w:val="000000"/>
          <w:sz w:val="16"/>
          <w:szCs w:val="16"/>
        </w:rPr>
        <w:t>á</w:t>
      </w:r>
      <w:r>
        <w:rPr>
          <w:rFonts w:ascii="Arial" w:hAnsi="Arial" w:cs="Arial"/>
          <w:color w:val="000000"/>
          <w:sz w:val="16"/>
          <w:szCs w:val="16"/>
        </w:rPr>
        <w:t>niteľné vady, ktoré bránia riadnemu využívaniu služby,</w:t>
      </w:r>
    </w:p>
    <w:p w14:paraId="0B6257F8" w14:textId="77777777" w:rsidR="00000000" w:rsidRDefault="00000000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Poskytovateľ nevybaví reklamáciu v  30-dňovej lehote (v tomto prípade sa má za to, že ide o neodstrániteľnú vadu).</w:t>
      </w:r>
    </w:p>
    <w:p w14:paraId="56D57D10" w14:textId="77777777" w:rsidR="00000000" w:rsidRDefault="00000000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>V prípadoch, v ktorých má Užívateľ právo od zmluvy odstúpiť, sa môže Užívateľ so Poskytovateľom dohodnúť o vybavení reklamácie výmenou reklamovanej Služby za inú.</w:t>
      </w:r>
    </w:p>
    <w:p w14:paraId="572BC2F3" w14:textId="77777777" w:rsidR="00000000" w:rsidRDefault="00000000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>Ak sa na ponúkanej službe objavia iné neodstrániteľné vady, má Užívateľ právo na primeranú zľavu z ceny služby.</w:t>
      </w:r>
    </w:p>
    <w:p w14:paraId="44E2D2F2" w14:textId="77777777" w:rsidR="00000000" w:rsidRDefault="0000000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CC3729E" w14:textId="77777777" w:rsidR="00000000" w:rsidRDefault="00000000">
      <w:pPr>
        <w:jc w:val="both"/>
        <w:rPr>
          <w:rFonts w:ascii="Arial" w:hAnsi="Arial" w:cs="Arial"/>
          <w:sz w:val="18"/>
          <w:szCs w:val="18"/>
        </w:rPr>
      </w:pPr>
    </w:p>
    <w:p w14:paraId="0110F609" w14:textId="77777777" w:rsidR="00000000" w:rsidRDefault="00000000">
      <w:pPr>
        <w:rPr>
          <w:rFonts w:ascii="Arial" w:hAnsi="Arial" w:cs="Arial"/>
          <w:sz w:val="18"/>
          <w:szCs w:val="18"/>
        </w:rPr>
      </w:pPr>
    </w:p>
    <w:p w14:paraId="02BB7A8F" w14:textId="77777777" w:rsidR="00000000" w:rsidRDefault="00000000">
      <w:r>
        <w:rPr>
          <w:rFonts w:ascii="Arial" w:hAnsi="Arial" w:cs="Arial"/>
        </w:rPr>
        <w:t>V …........</w:t>
      </w:r>
      <w:r w:rsidR="00D17E6F">
        <w:rPr>
          <w:rFonts w:ascii="Arial" w:hAnsi="Arial" w:cs="Arial"/>
        </w:rPr>
        <w:t>..............</w:t>
      </w:r>
      <w:r>
        <w:rPr>
          <w:rFonts w:ascii="Arial" w:hAnsi="Arial" w:cs="Arial"/>
        </w:rPr>
        <w:t>..., dňa .....................</w:t>
      </w:r>
      <w:r>
        <w:rPr>
          <w:rFonts w:ascii="Arial" w:hAnsi="Arial" w:cs="Arial"/>
        </w:rPr>
        <w:tab/>
        <w:t xml:space="preserve">      .............................................................</w:t>
      </w:r>
    </w:p>
    <w:p w14:paraId="6D5977C5" w14:textId="77777777" w:rsidR="00000000" w:rsidRPr="00D17E6F" w:rsidRDefault="0000000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reklamujúceho</w:t>
      </w:r>
    </w:p>
    <w:p w14:paraId="1C54B245" w14:textId="77777777" w:rsidR="00D70514" w:rsidRDefault="00D70514"/>
    <w:sectPr w:rsidR="00D70514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6345" w14:textId="77777777" w:rsidR="007915F2" w:rsidRDefault="007915F2">
      <w:r>
        <w:separator/>
      </w:r>
    </w:p>
  </w:endnote>
  <w:endnote w:type="continuationSeparator" w:id="0">
    <w:p w14:paraId="33069DAA" w14:textId="77777777" w:rsidR="007915F2" w:rsidRDefault="0079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668B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D7B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6495" w14:textId="77777777" w:rsidR="007915F2" w:rsidRDefault="007915F2">
      <w:r>
        <w:separator/>
      </w:r>
    </w:p>
  </w:footnote>
  <w:footnote w:type="continuationSeparator" w:id="0">
    <w:p w14:paraId="31B56BCB" w14:textId="77777777" w:rsidR="007915F2" w:rsidRDefault="0079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7018A6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cs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7443957">
    <w:abstractNumId w:val="0"/>
  </w:num>
  <w:num w:numId="2" w16cid:durableId="1424692441">
    <w:abstractNumId w:val="1"/>
  </w:num>
  <w:num w:numId="3" w16cid:durableId="219680366">
    <w:abstractNumId w:val="2"/>
  </w:num>
  <w:num w:numId="4" w16cid:durableId="1220290432">
    <w:abstractNumId w:val="3"/>
  </w:num>
  <w:num w:numId="5" w16cid:durableId="15621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AC"/>
    <w:rsid w:val="00011CD7"/>
    <w:rsid w:val="004076AC"/>
    <w:rsid w:val="007915F2"/>
    <w:rsid w:val="00D17E6F"/>
    <w:rsid w:val="00D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263E14FD"/>
  <w15:chartTrackingRefBased/>
  <w15:docId w15:val="{793778A7-5DDA-BB49-9177-2B9DA94C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4"/>
      <w:szCs w:val="24"/>
      <w:lang w:val="sk-SK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  <w:lang/>
    </w:rPr>
  </w:style>
  <w:style w:type="character" w:customStyle="1" w:styleId="HlavikaChar">
    <w:name w:val="Hlavička Char"/>
    <w:basedOn w:val="DefaultParagraphFont1"/>
  </w:style>
  <w:style w:type="character" w:customStyle="1" w:styleId="PtaChar">
    <w:name w:val="Päta Char"/>
    <w:basedOn w:val="DefaultParagraphFont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Zmeko</dc:creator>
  <cp:keywords/>
  <cp:lastModifiedBy>Spišák Samuel</cp:lastModifiedBy>
  <cp:revision>2</cp:revision>
  <cp:lastPrinted>1601-01-01T00:00:00Z</cp:lastPrinted>
  <dcterms:created xsi:type="dcterms:W3CDTF">2023-05-26T15:18:00Z</dcterms:created>
  <dcterms:modified xsi:type="dcterms:W3CDTF">2023-05-26T15:18:00Z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